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C26D" w14:textId="77777777" w:rsidR="00911BAD" w:rsidRDefault="00911BAD">
      <w:pPr>
        <w:jc w:val="center"/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>Jonathan Bosley</w:t>
      </w:r>
    </w:p>
    <w:p w14:paraId="36FCC443" w14:textId="77777777" w:rsidR="00911BAD" w:rsidRDefault="00911BAD">
      <w:pPr>
        <w:jc w:val="center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Dallas, Texas</w:t>
      </w:r>
    </w:p>
    <w:p w14:paraId="1A021110" w14:textId="77777777" w:rsidR="00911BAD" w:rsidRDefault="00911BAD">
      <w:pPr>
        <w:jc w:val="center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832-226-3864</w:t>
      </w:r>
    </w:p>
    <w:p w14:paraId="5C555AAB" w14:textId="77777777" w:rsidR="00911BAD" w:rsidRDefault="00911BAD">
      <w:pPr>
        <w:jc w:val="center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jdbosley@gmail.com</w:t>
      </w:r>
    </w:p>
    <w:p w14:paraId="51843361" w14:textId="77777777" w:rsidR="00911BAD" w:rsidRDefault="00911BAD">
      <w:pPr>
        <w:jc w:val="center"/>
        <w:rPr>
          <w:rFonts w:ascii="Helvetica Neue" w:hAnsi="Helvetica Neue"/>
          <w:sz w:val="14"/>
          <w:szCs w:val="14"/>
        </w:rPr>
      </w:pPr>
    </w:p>
    <w:p w14:paraId="57B3E13C" w14:textId="77777777" w:rsidR="00911BAD" w:rsidRDefault="00911BAD">
      <w:pPr>
        <w:rPr>
          <w:rFonts w:ascii="Helvetica Neue" w:hAnsi="Helvetica Neue"/>
          <w:b/>
          <w:bCs/>
          <w:sz w:val="24"/>
          <w:szCs w:val="24"/>
          <w:u w:val="single"/>
        </w:rPr>
      </w:pPr>
      <w:r>
        <w:rPr>
          <w:rFonts w:ascii="Helvetica Neue" w:hAnsi="Helvetica Neue"/>
          <w:b/>
          <w:bCs/>
          <w:sz w:val="24"/>
          <w:szCs w:val="24"/>
          <w:u w:val="single"/>
        </w:rPr>
        <w:t>EDUCATION:</w:t>
      </w:r>
    </w:p>
    <w:p w14:paraId="2AD4A233" w14:textId="77777777" w:rsidR="00911BAD" w:rsidRDefault="00911BAD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Art Institute of Dallas. Dallas, Texas</w:t>
      </w:r>
    </w:p>
    <w:p w14:paraId="3A5F4B7B" w14:textId="3F6EE065" w:rsidR="00911BAD" w:rsidRDefault="00911BAD">
      <w:pPr>
        <w:numPr>
          <w:ilvl w:val="0"/>
          <w:numId w:val="1"/>
        </w:numPr>
        <w:tabs>
          <w:tab w:val="right" w:pos="-72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Bachelors of Fine Arts in Web Design &amp; Interactive Media</w:t>
      </w:r>
      <w:r>
        <w:rPr>
          <w:rFonts w:ascii="Helvetica Neue" w:hAnsi="Helvetica Neue"/>
          <w:sz w:val="24"/>
          <w:szCs w:val="24"/>
        </w:rPr>
        <w:tab/>
      </w:r>
      <w:bookmarkStart w:id="0" w:name="_GoBack"/>
      <w:bookmarkEnd w:id="0"/>
      <w:r>
        <w:rPr>
          <w:rFonts w:ascii="Helvetica Neue" w:hAnsi="Helvetica Neue"/>
          <w:sz w:val="24"/>
          <w:szCs w:val="24"/>
        </w:rPr>
        <w:t>2013</w:t>
      </w:r>
    </w:p>
    <w:p w14:paraId="74DF7610" w14:textId="77777777" w:rsidR="00911BAD" w:rsidRDefault="00911BAD">
      <w:pPr>
        <w:rPr>
          <w:rFonts w:ascii="Helvetica Neue" w:hAnsi="Helvetica Neue"/>
          <w:b/>
          <w:bCs/>
          <w:sz w:val="14"/>
          <w:szCs w:val="14"/>
          <w:u w:val="single"/>
        </w:rPr>
      </w:pPr>
    </w:p>
    <w:p w14:paraId="45A9AD13" w14:textId="77777777" w:rsidR="00044EA2" w:rsidRDefault="00044EA2">
      <w:pPr>
        <w:rPr>
          <w:rFonts w:ascii="Helvetica Neue" w:hAnsi="Helvetica Neue"/>
          <w:b/>
          <w:bCs/>
          <w:sz w:val="24"/>
          <w:szCs w:val="24"/>
          <w:u w:val="single"/>
        </w:rPr>
        <w:sectPr w:rsidR="00044EA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BC12F7C" w14:textId="7759A8B2" w:rsidR="00911BAD" w:rsidRDefault="00911BAD">
      <w:pPr>
        <w:rPr>
          <w:rFonts w:ascii="Helvetica Neue" w:hAnsi="Helvetica Neue"/>
          <w:b/>
          <w:bCs/>
          <w:sz w:val="24"/>
          <w:szCs w:val="24"/>
          <w:u w:val="single"/>
        </w:rPr>
        <w:sectPr w:rsidR="00911BAD" w:rsidSect="00044EA2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Helvetica Neue" w:hAnsi="Helvetica Neue"/>
          <w:b/>
          <w:bCs/>
          <w:sz w:val="24"/>
          <w:szCs w:val="24"/>
          <w:u w:val="single"/>
        </w:rPr>
        <w:lastRenderedPageBreak/>
        <w:t>SKILL SET:</w:t>
      </w:r>
    </w:p>
    <w:p w14:paraId="76F8C1EE" w14:textId="780014F8" w:rsidR="00081737" w:rsidRDefault="00911BAD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>HTML (4 &amp; 5)</w:t>
      </w:r>
      <w:r w:rsidR="00081737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CSS (2 &amp; 3)</w:t>
      </w:r>
      <w:r w:rsidR="00044EA2">
        <w:rPr>
          <w:rFonts w:ascii="Helvetica Neue" w:hAnsi="Helvetica Neue"/>
          <w:sz w:val="24"/>
          <w:szCs w:val="24"/>
        </w:rPr>
        <w:t>, JavaS</w:t>
      </w:r>
      <w:r>
        <w:rPr>
          <w:rFonts w:ascii="Helvetica Neue" w:hAnsi="Helvetica Neue"/>
          <w:sz w:val="24"/>
          <w:szCs w:val="24"/>
        </w:rPr>
        <w:t>cript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proofErr w:type="spellStart"/>
      <w:r w:rsidR="00044EA2">
        <w:rPr>
          <w:rFonts w:ascii="Helvetica Neue" w:hAnsi="Helvetica Neue"/>
          <w:sz w:val="24"/>
          <w:szCs w:val="24"/>
        </w:rPr>
        <w:t>jQ</w:t>
      </w:r>
      <w:r>
        <w:rPr>
          <w:rFonts w:ascii="Helvetica Neue" w:hAnsi="Helvetica Neue"/>
          <w:sz w:val="24"/>
          <w:szCs w:val="24"/>
        </w:rPr>
        <w:t>uery</w:t>
      </w:r>
      <w:proofErr w:type="spellEnd"/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PHP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MySQL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proofErr w:type="spellStart"/>
      <w:r>
        <w:rPr>
          <w:rFonts w:ascii="Helvetica Neue" w:hAnsi="Helvetica Neue"/>
          <w:sz w:val="24"/>
          <w:szCs w:val="24"/>
        </w:rPr>
        <w:t>ActionScript</w:t>
      </w:r>
      <w:proofErr w:type="spellEnd"/>
      <w:r>
        <w:rPr>
          <w:rFonts w:ascii="Helvetica Neue" w:hAnsi="Helvetica Neue"/>
          <w:sz w:val="24"/>
          <w:szCs w:val="24"/>
        </w:rPr>
        <w:t xml:space="preserve"> 3.0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AJAX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XML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Regular Expressions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OOP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Responsive Web Design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Custom CMS Integration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proofErr w:type="spellStart"/>
      <w:r w:rsidR="00044EA2">
        <w:rPr>
          <w:rFonts w:ascii="Helvetica Neue" w:hAnsi="Helvetica Neue"/>
          <w:sz w:val="24"/>
          <w:szCs w:val="24"/>
        </w:rPr>
        <w:t>WordP</w:t>
      </w:r>
      <w:r>
        <w:rPr>
          <w:rFonts w:ascii="Helvetica Neue" w:hAnsi="Helvetica Neue"/>
          <w:sz w:val="24"/>
          <w:szCs w:val="24"/>
        </w:rPr>
        <w:t>ress</w:t>
      </w:r>
      <w:proofErr w:type="spellEnd"/>
      <w:r>
        <w:rPr>
          <w:rFonts w:ascii="Helvetica Neue" w:hAnsi="Helvetica Neue"/>
          <w:sz w:val="24"/>
          <w:szCs w:val="24"/>
          <w:vertAlign w:val="superscript"/>
        </w:rPr>
        <w:t>®</w:t>
      </w:r>
      <w:r>
        <w:rPr>
          <w:rFonts w:ascii="Helvetica Neue" w:hAnsi="Helvetica Neue"/>
          <w:sz w:val="24"/>
          <w:szCs w:val="24"/>
        </w:rPr>
        <w:t xml:space="preserve"> Development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MVC Frameworks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API Integration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Adobe</w:t>
      </w:r>
      <w:r>
        <w:rPr>
          <w:rFonts w:ascii="Helvetica Neue" w:hAnsi="Helvetica Neue"/>
          <w:sz w:val="24"/>
          <w:szCs w:val="24"/>
          <w:vertAlign w:val="superscript"/>
        </w:rPr>
        <w:t>®</w:t>
      </w:r>
      <w:r>
        <w:rPr>
          <w:rFonts w:ascii="Helvetica Neue" w:hAnsi="Helvetica Neue"/>
          <w:sz w:val="24"/>
          <w:szCs w:val="24"/>
        </w:rPr>
        <w:t xml:space="preserve"> CS6</w:t>
      </w:r>
    </w:p>
    <w:p w14:paraId="245A16A2" w14:textId="77777777" w:rsidR="00081737" w:rsidRPr="00D73885" w:rsidRDefault="00081737">
      <w:pPr>
        <w:rPr>
          <w:rFonts w:ascii="Helvetica Neue" w:hAnsi="Helvetica Neue"/>
          <w:sz w:val="16"/>
          <w:szCs w:val="16"/>
        </w:rPr>
      </w:pPr>
    </w:p>
    <w:p w14:paraId="4DA5506B" w14:textId="41A6500F" w:rsidR="00044EA2" w:rsidRDefault="00911BAD">
      <w:pPr>
        <w:rPr>
          <w:rFonts w:ascii="Helvetica Neue" w:hAnsi="Helvetica Neue"/>
          <w:b/>
          <w:bCs/>
          <w:sz w:val="14"/>
          <w:szCs w:val="14"/>
          <w:u w:val="single"/>
        </w:rPr>
        <w:sectPr w:rsidR="00044EA2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044EA2">
        <w:rPr>
          <w:rFonts w:ascii="Helvetica Neue" w:hAnsi="Helvetica Neue"/>
          <w:sz w:val="24"/>
          <w:szCs w:val="24"/>
        </w:rPr>
        <w:t>Strong communication skills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Management experience</w:t>
      </w:r>
      <w:r w:rsidR="00044EA2">
        <w:rPr>
          <w:rFonts w:ascii="Helvetica Neue" w:hAnsi="Helvetica Neue"/>
          <w:sz w:val="24"/>
          <w:szCs w:val="24"/>
        </w:rPr>
        <w:t xml:space="preserve">, </w:t>
      </w:r>
      <w:r>
        <w:rPr>
          <w:rFonts w:ascii="Helvetica Neue" w:hAnsi="Helvetica Neue"/>
          <w:sz w:val="24"/>
          <w:szCs w:val="24"/>
        </w:rPr>
        <w:t>Able to meet deadlines and budgets</w:t>
      </w:r>
    </w:p>
    <w:p w14:paraId="69661C0E" w14:textId="77777777" w:rsidR="00853F93" w:rsidRDefault="00853F93">
      <w:pPr>
        <w:rPr>
          <w:rFonts w:ascii="Helvetica Neue" w:hAnsi="Helvetica Neue"/>
          <w:b/>
          <w:bCs/>
          <w:sz w:val="14"/>
          <w:szCs w:val="14"/>
          <w:u w:val="single"/>
        </w:rPr>
      </w:pPr>
    </w:p>
    <w:p w14:paraId="0D4F3E79" w14:textId="77777777" w:rsidR="00911BAD" w:rsidRDefault="00911BAD">
      <w:pPr>
        <w:rPr>
          <w:rFonts w:ascii="Helvetica Neue" w:hAnsi="Helvetica Neue"/>
          <w:b/>
          <w:bCs/>
          <w:sz w:val="24"/>
          <w:szCs w:val="24"/>
          <w:u w:val="single"/>
        </w:rPr>
      </w:pPr>
      <w:r>
        <w:rPr>
          <w:rFonts w:ascii="Helvetica Neue" w:hAnsi="Helvetica Neue"/>
          <w:b/>
          <w:bCs/>
          <w:sz w:val="24"/>
          <w:szCs w:val="24"/>
          <w:u w:val="single"/>
        </w:rPr>
        <w:t>RELEVANT EXPERIENCE:</w:t>
      </w:r>
    </w:p>
    <w:p w14:paraId="341C6553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Freelance Experience</w:t>
      </w:r>
      <w:r>
        <w:rPr>
          <w:rFonts w:ascii="Helvetica Neue" w:hAnsi="Helvetica Neue"/>
          <w:b/>
          <w:bCs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>2006 – present</w:t>
      </w:r>
    </w:p>
    <w:p w14:paraId="4067F1ED" w14:textId="77777777" w:rsidR="00911BAD" w:rsidRDefault="00911BAD">
      <w:pPr>
        <w:numPr>
          <w:ilvl w:val="0"/>
          <w:numId w:val="3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Designed and developed a co-branded family of websites for a law firm with multiple areas of practice;</w:t>
      </w:r>
    </w:p>
    <w:p w14:paraId="6EB8E397" w14:textId="7170EE99" w:rsidR="00911BAD" w:rsidRDefault="00044EA2">
      <w:pPr>
        <w:numPr>
          <w:ilvl w:val="0"/>
          <w:numId w:val="3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Debugged</w:t>
      </w:r>
      <w:r w:rsidR="00911BAD">
        <w:rPr>
          <w:rFonts w:ascii="Helvetica Neue" w:hAnsi="Helvetica Neue"/>
          <w:sz w:val="24"/>
          <w:szCs w:val="24"/>
        </w:rPr>
        <w:t>, tested, and repaired issues that resulted from data migration with a photographer's personal portfolio website;</w:t>
      </w:r>
    </w:p>
    <w:p w14:paraId="46001789" w14:textId="77777777" w:rsidR="00911BAD" w:rsidRDefault="00911BAD">
      <w:pPr>
        <w:numPr>
          <w:ilvl w:val="0"/>
          <w:numId w:val="3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Launched and maintained a website for a large real estate firm including property database maintenance and development of additional functionality.</w:t>
      </w:r>
    </w:p>
    <w:p w14:paraId="0C93AA08" w14:textId="77777777" w:rsidR="00911BAD" w:rsidRDefault="00911BAD">
      <w:pPr>
        <w:tabs>
          <w:tab w:val="right" w:pos="0"/>
          <w:tab w:val="right" w:pos="10080"/>
        </w:tabs>
        <w:rPr>
          <w:rFonts w:ascii="Helvetica Neue" w:hAnsi="Helvetica Neue"/>
          <w:sz w:val="14"/>
          <w:szCs w:val="14"/>
        </w:rPr>
      </w:pPr>
    </w:p>
    <w:p w14:paraId="17EE9E6B" w14:textId="77777777" w:rsidR="00853F93" w:rsidRDefault="00853F93">
      <w:pPr>
        <w:tabs>
          <w:tab w:val="right" w:pos="0"/>
          <w:tab w:val="right" w:pos="10080"/>
        </w:tabs>
        <w:rPr>
          <w:rFonts w:ascii="Helvetica Neue" w:hAnsi="Helvetica Neue"/>
          <w:sz w:val="14"/>
          <w:szCs w:val="14"/>
        </w:rPr>
      </w:pPr>
    </w:p>
    <w:p w14:paraId="38403A79" w14:textId="77777777" w:rsidR="00911BAD" w:rsidRDefault="00911BAD" w:rsidP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Web Developer</w:t>
      </w:r>
      <w:r>
        <w:rPr>
          <w:rFonts w:ascii="Helvetica Neue" w:hAnsi="Helvetica Neue"/>
          <w:b/>
          <w:bCs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>2013 – Present</w:t>
      </w:r>
    </w:p>
    <w:p w14:paraId="1310185D" w14:textId="77777777" w:rsidR="00911BAD" w:rsidRDefault="00911BAD" w:rsidP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Brand Agent, Dallas, Texas</w:t>
      </w:r>
    </w:p>
    <w:p w14:paraId="6B836A8B" w14:textId="77777777" w:rsidR="00911BAD" w:rsidRDefault="00911BAD" w:rsidP="00911BAD">
      <w:pPr>
        <w:numPr>
          <w:ilvl w:val="0"/>
          <w:numId w:val="4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Client and internal website and application development;</w:t>
      </w:r>
    </w:p>
    <w:p w14:paraId="2B9B50A1" w14:textId="77777777" w:rsidR="001C1866" w:rsidRDefault="00911BAD" w:rsidP="00911BAD">
      <w:pPr>
        <w:numPr>
          <w:ilvl w:val="0"/>
          <w:numId w:val="4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Custom </w:t>
      </w:r>
      <w:proofErr w:type="spellStart"/>
      <w:r>
        <w:rPr>
          <w:rFonts w:ascii="Helvetica Neue" w:hAnsi="Helvetica Neue"/>
          <w:sz w:val="24"/>
          <w:szCs w:val="24"/>
        </w:rPr>
        <w:t>WordPress</w:t>
      </w:r>
      <w:proofErr w:type="spellEnd"/>
      <w:r>
        <w:rPr>
          <w:rFonts w:ascii="Helvetica Neue" w:hAnsi="Helvetica Neue"/>
          <w:sz w:val="24"/>
          <w:szCs w:val="24"/>
        </w:rPr>
        <w:t xml:space="preserve"> theme creating and client training;</w:t>
      </w:r>
    </w:p>
    <w:p w14:paraId="00710D54" w14:textId="77777777" w:rsidR="00911BAD" w:rsidRPr="00911BAD" w:rsidRDefault="00911BAD" w:rsidP="00911BAD">
      <w:pPr>
        <w:numPr>
          <w:ilvl w:val="0"/>
          <w:numId w:val="4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Responsive design and mobile-first development.</w:t>
      </w:r>
    </w:p>
    <w:p w14:paraId="36E23875" w14:textId="77777777" w:rsidR="00853F93" w:rsidRPr="00853F93" w:rsidRDefault="00853F93">
      <w:pPr>
        <w:tabs>
          <w:tab w:val="right" w:pos="0"/>
          <w:tab w:val="right" w:pos="10800"/>
        </w:tabs>
        <w:rPr>
          <w:rFonts w:ascii="Helvetica Neue" w:hAnsi="Helvetica Neue"/>
          <w:b/>
          <w:bCs/>
          <w:sz w:val="14"/>
          <w:szCs w:val="14"/>
        </w:rPr>
      </w:pPr>
    </w:p>
    <w:p w14:paraId="1F9CA2DB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Web Developer</w:t>
      </w:r>
      <w:r>
        <w:rPr>
          <w:rFonts w:ascii="Helvetica Neue" w:hAnsi="Helvetica Neue"/>
          <w:b/>
          <w:bCs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 xml:space="preserve">2012 – </w:t>
      </w:r>
      <w:r w:rsidR="001C1866">
        <w:rPr>
          <w:rFonts w:ascii="Helvetica Neue" w:hAnsi="Helvetica Neue"/>
          <w:sz w:val="24"/>
          <w:szCs w:val="24"/>
        </w:rPr>
        <w:t>2013</w:t>
      </w:r>
    </w:p>
    <w:p w14:paraId="57206C25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Aria Agency, Dallas, Texas</w:t>
      </w:r>
    </w:p>
    <w:p w14:paraId="11E1B750" w14:textId="77777777" w:rsidR="00911BAD" w:rsidRDefault="00911BAD">
      <w:pPr>
        <w:numPr>
          <w:ilvl w:val="0"/>
          <w:numId w:val="4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Development of websites according to client specifications, including budget and deadline;</w:t>
      </w:r>
    </w:p>
    <w:p w14:paraId="1B4232CF" w14:textId="77777777" w:rsidR="00911BAD" w:rsidRDefault="00853F93">
      <w:pPr>
        <w:numPr>
          <w:ilvl w:val="0"/>
          <w:numId w:val="4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Responsive design and cross-browser compatibility;</w:t>
      </w:r>
    </w:p>
    <w:p w14:paraId="55A3F242" w14:textId="77777777" w:rsidR="00911BAD" w:rsidRDefault="00911BAD">
      <w:pPr>
        <w:numPr>
          <w:ilvl w:val="0"/>
          <w:numId w:val="4"/>
        </w:numPr>
        <w:tabs>
          <w:tab w:val="right" w:pos="0"/>
          <w:tab w:val="right" w:pos="1008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Training clients on website and CMS usage and functionality.</w:t>
      </w:r>
    </w:p>
    <w:p w14:paraId="2B2448F7" w14:textId="77777777" w:rsidR="00853F93" w:rsidRDefault="00853F93">
      <w:pPr>
        <w:tabs>
          <w:tab w:val="right" w:pos="0"/>
          <w:tab w:val="right" w:pos="10080"/>
        </w:tabs>
        <w:rPr>
          <w:rFonts w:ascii="Helvetica Neue" w:hAnsi="Helvetica Neue"/>
          <w:sz w:val="14"/>
          <w:szCs w:val="14"/>
        </w:rPr>
      </w:pPr>
    </w:p>
    <w:p w14:paraId="2A0FFB28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Web Developer Intern</w:t>
      </w:r>
      <w:r>
        <w:rPr>
          <w:rFonts w:ascii="Helvetica Neue" w:hAnsi="Helvetica Neue"/>
          <w:b/>
          <w:bCs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>2012</w:t>
      </w:r>
    </w:p>
    <w:p w14:paraId="4222F5B0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Aria Agency, Dallas, Texas</w:t>
      </w:r>
    </w:p>
    <w:p w14:paraId="523837B4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14"/>
          <w:szCs w:val="14"/>
        </w:rPr>
      </w:pPr>
    </w:p>
    <w:p w14:paraId="51BDDB44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Bar Manager</w:t>
      </w:r>
      <w:r>
        <w:rPr>
          <w:rFonts w:ascii="Helvetica Neue" w:hAnsi="Helvetica Neue"/>
          <w:b/>
          <w:bCs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>2010 – present</w:t>
      </w:r>
    </w:p>
    <w:p w14:paraId="7B91A899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Lee Harvey's, Dallas, Texas</w:t>
      </w:r>
    </w:p>
    <w:p w14:paraId="1DFE012D" w14:textId="0472AF02" w:rsidR="00911BAD" w:rsidRPr="00F21EE2" w:rsidRDefault="00911BAD" w:rsidP="00F21EE2">
      <w:pPr>
        <w:pStyle w:val="ListParagraph"/>
        <w:numPr>
          <w:ilvl w:val="0"/>
          <w:numId w:val="7"/>
        </w:num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 w:rsidRPr="00F21EE2">
        <w:rPr>
          <w:rFonts w:ascii="Helvetica Neue" w:hAnsi="Helvetica Neue"/>
          <w:sz w:val="24"/>
          <w:szCs w:val="24"/>
        </w:rPr>
        <w:t>Managed personnel, resources, and finances in a high-energy</w:t>
      </w:r>
      <w:r w:rsidR="00F21EE2">
        <w:rPr>
          <w:rFonts w:ascii="Helvetica Neue" w:hAnsi="Helvetica Neue"/>
          <w:sz w:val="24"/>
          <w:szCs w:val="24"/>
        </w:rPr>
        <w:t xml:space="preserve">, fast-paced, </w:t>
      </w:r>
      <w:r w:rsidRPr="00F21EE2">
        <w:rPr>
          <w:rFonts w:ascii="Helvetica Neue" w:hAnsi="Helvetica Neue"/>
          <w:sz w:val="24"/>
          <w:szCs w:val="24"/>
        </w:rPr>
        <w:t>environment.</w:t>
      </w:r>
    </w:p>
    <w:p w14:paraId="347FDE1C" w14:textId="77777777" w:rsidR="00911BAD" w:rsidRDefault="00911BAD">
      <w:pPr>
        <w:tabs>
          <w:tab w:val="left" w:pos="330"/>
          <w:tab w:val="right" w:pos="10800"/>
        </w:tabs>
        <w:rPr>
          <w:rFonts w:ascii="Helvetica Neue" w:hAnsi="Helvetica Neue"/>
          <w:b/>
          <w:bCs/>
          <w:sz w:val="14"/>
          <w:szCs w:val="14"/>
        </w:rPr>
      </w:pPr>
    </w:p>
    <w:p w14:paraId="2878ABF2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Web Designer/Developer</w:t>
      </w:r>
      <w:r>
        <w:rPr>
          <w:rFonts w:ascii="Helvetica Neue" w:hAnsi="Helvetica Neue"/>
          <w:b/>
          <w:bCs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>2010 – 2012</w:t>
      </w:r>
    </w:p>
    <w:p w14:paraId="3869193D" w14:textId="77777777" w:rsidR="00911BAD" w:rsidRDefault="00911BAD">
      <w:p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Art Institute of Dallas, Dallas, Texas</w:t>
      </w:r>
    </w:p>
    <w:p w14:paraId="32FA0716" w14:textId="77777777" w:rsidR="00911BAD" w:rsidRDefault="00911BAD">
      <w:pPr>
        <w:numPr>
          <w:ilvl w:val="0"/>
          <w:numId w:val="5"/>
        </w:numPr>
        <w:tabs>
          <w:tab w:val="right" w:pos="0"/>
          <w:tab w:val="right" w:pos="10800"/>
        </w:tabs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Designed, developed, and maintained a student news and information aggregation website used as the home page for every browser on the campus network including custom CMS.</w:t>
      </w:r>
    </w:p>
    <w:p w14:paraId="5081CA5C" w14:textId="77777777" w:rsidR="00911BAD" w:rsidRDefault="00911BAD">
      <w:pPr>
        <w:sectPr w:rsidR="00911BAD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F49E4B2" w14:textId="77777777" w:rsidR="00BD4F26" w:rsidRDefault="00BD4F26"/>
    <w:sectPr w:rsidR="00BD4F26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63020C8"/>
    <w:multiLevelType w:val="hybridMultilevel"/>
    <w:tmpl w:val="A66E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6"/>
    <w:rsid w:val="00044EA2"/>
    <w:rsid w:val="00081737"/>
    <w:rsid w:val="001C1866"/>
    <w:rsid w:val="00853F93"/>
    <w:rsid w:val="00911BAD"/>
    <w:rsid w:val="00BD4F26"/>
    <w:rsid w:val="00D73885"/>
    <w:rsid w:val="00F21EE2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4FF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F2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F2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1591</Characters>
  <Application>Microsoft Macintosh Word</Application>
  <DocSecurity>0</DocSecurity>
  <Lines>13</Lines>
  <Paragraphs>3</Paragraphs>
  <ScaleCrop>false</ScaleCrop>
  <Company>Brand Agent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Bosley</dc:creator>
  <cp:keywords/>
  <cp:lastModifiedBy>Jonathan Bosley</cp:lastModifiedBy>
  <cp:revision>4</cp:revision>
  <cp:lastPrinted>1901-01-01T06:00:00Z</cp:lastPrinted>
  <dcterms:created xsi:type="dcterms:W3CDTF">2013-08-29T20:30:00Z</dcterms:created>
  <dcterms:modified xsi:type="dcterms:W3CDTF">2013-09-09T17:01:00Z</dcterms:modified>
</cp:coreProperties>
</file>